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131E" w14:textId="4EDAF375" w:rsidR="00E14A7E" w:rsidRPr="007B3E0A" w:rsidRDefault="00E14A7E" w:rsidP="6A224303">
      <w:pPr>
        <w:rPr>
          <w:b/>
          <w:bCs/>
          <w:sz w:val="28"/>
          <w:szCs w:val="28"/>
        </w:rPr>
      </w:pPr>
      <w:r w:rsidRPr="6A224303">
        <w:rPr>
          <w:b/>
          <w:bCs/>
          <w:sz w:val="28"/>
          <w:szCs w:val="28"/>
        </w:rPr>
        <w:t>Interview Questions for 202</w:t>
      </w:r>
      <w:r w:rsidR="6BD316C7" w:rsidRPr="6A224303">
        <w:rPr>
          <w:b/>
          <w:bCs/>
          <w:sz w:val="28"/>
          <w:szCs w:val="28"/>
        </w:rPr>
        <w:t>4</w:t>
      </w:r>
      <w:r w:rsidRPr="6A224303">
        <w:rPr>
          <w:b/>
          <w:bCs/>
          <w:sz w:val="28"/>
          <w:szCs w:val="28"/>
        </w:rPr>
        <w:t xml:space="preserve"> Dental Hygiene Application</w:t>
      </w:r>
    </w:p>
    <w:p w14:paraId="3E9156D1" w14:textId="57363B38" w:rsidR="00E14A7E" w:rsidRPr="007B3E0A" w:rsidRDefault="00E14A7E" w:rsidP="00E14A7E">
      <w:pPr>
        <w:rPr>
          <w:sz w:val="24"/>
          <w:szCs w:val="24"/>
        </w:rPr>
      </w:pPr>
      <w:r w:rsidRPr="007B3E0A">
        <w:rPr>
          <w:sz w:val="24"/>
          <w:szCs w:val="24"/>
        </w:rPr>
        <w:t xml:space="preserve">Please ask questions 1-10 of a practicing dental hygienist.  </w:t>
      </w:r>
      <w:r>
        <w:rPr>
          <w:sz w:val="24"/>
          <w:szCs w:val="24"/>
        </w:rPr>
        <w:t xml:space="preserve">The reflection question at the end is for the applicant to answer. Please type your responses after each question and </w:t>
      </w:r>
      <w:r w:rsidRPr="007B3E0A">
        <w:rPr>
          <w:sz w:val="24"/>
          <w:szCs w:val="24"/>
        </w:rPr>
        <w:t>upload this form to your dental hygiene application when you are ready to submit.</w:t>
      </w:r>
    </w:p>
    <w:p w14:paraId="68BC5F93" w14:textId="77777777" w:rsidR="00E14A7E" w:rsidRDefault="00E14A7E" w:rsidP="00E14A7E"/>
    <w:p w14:paraId="1DAB6777" w14:textId="77777777" w:rsidR="00E14A7E" w:rsidRPr="007B3E0A" w:rsidRDefault="00E14A7E" w:rsidP="00E14A7E">
      <w:pPr>
        <w:rPr>
          <w:b/>
          <w:sz w:val="24"/>
          <w:szCs w:val="24"/>
        </w:rPr>
      </w:pPr>
      <w:r w:rsidRPr="007B3E0A">
        <w:rPr>
          <w:b/>
          <w:sz w:val="24"/>
          <w:szCs w:val="24"/>
        </w:rPr>
        <w:t>Interview questions to ask of practicing dental hygienist:</w:t>
      </w:r>
    </w:p>
    <w:p w14:paraId="53AD0AA2" w14:textId="77777777" w:rsidR="00E14A7E" w:rsidRDefault="00E14A7E" w:rsidP="00E14A7E">
      <w:pPr>
        <w:pStyle w:val="ListParagraph"/>
        <w:numPr>
          <w:ilvl w:val="0"/>
          <w:numId w:val="24"/>
        </w:numPr>
      </w:pPr>
      <w:r>
        <w:t>Where did you go to Dental Hygiene School?</w:t>
      </w:r>
    </w:p>
    <w:sdt>
      <w:sdtPr>
        <w:id w:val="-1417855171"/>
        <w:placeholder>
          <w:docPart w:val="DefaultPlaceholder_-1854013440"/>
        </w:placeholder>
      </w:sdtPr>
      <w:sdtEndPr/>
      <w:sdtContent>
        <w:sdt>
          <w:sdtPr>
            <w:id w:val="-1097007044"/>
            <w:placeholder>
              <w:docPart w:val="DefaultPlaceholder_-1854013440"/>
            </w:placeholder>
          </w:sdtPr>
          <w:sdtEndPr/>
          <w:sdtContent>
            <w:sdt>
              <w:sdtPr>
                <w:id w:val="-326447764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EndPr/>
              <w:sdtContent>
                <w:p w14:paraId="307DD0DA" w14:textId="77777777" w:rsidR="00E14A7E" w:rsidRDefault="00E14A7E" w:rsidP="00E14A7E">
                  <w:pPr>
                    <w:pStyle w:val="ListParagraph"/>
                  </w:pPr>
                  <w:r w:rsidRPr="0004592D">
                    <w:rPr>
                      <w:rStyle w:val="PlaceholderText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65C21987" w14:textId="77777777" w:rsidR="00E14A7E" w:rsidRDefault="00E14A7E" w:rsidP="00E14A7E">
      <w:pPr>
        <w:pStyle w:val="ListParagraph"/>
        <w:numPr>
          <w:ilvl w:val="0"/>
          <w:numId w:val="24"/>
        </w:numPr>
      </w:pPr>
      <w:r>
        <w:t>How did you find your current position?</w:t>
      </w:r>
    </w:p>
    <w:sdt>
      <w:sdtPr>
        <w:id w:val="-1097486798"/>
        <w:placeholder>
          <w:docPart w:val="DefaultPlaceholder_-1854013440"/>
        </w:placeholder>
        <w:showingPlcHdr/>
        <w15:color w:val="3366FF"/>
        <w:text/>
      </w:sdtPr>
      <w:sdtEndPr/>
      <w:sdtContent>
        <w:p w14:paraId="625A442E" w14:textId="77777777" w:rsidR="00E14A7E" w:rsidRDefault="00E14A7E" w:rsidP="00E14A7E">
          <w:pPr>
            <w:pStyle w:val="ListParagraph"/>
          </w:pPr>
          <w:r w:rsidRPr="0004592D">
            <w:rPr>
              <w:rStyle w:val="PlaceholderText"/>
            </w:rPr>
            <w:t>Click or tap here to enter text.</w:t>
          </w:r>
        </w:p>
      </w:sdtContent>
    </w:sdt>
    <w:p w14:paraId="3BF68761" w14:textId="77777777" w:rsidR="00E14A7E" w:rsidRDefault="00E14A7E" w:rsidP="00E14A7E">
      <w:pPr>
        <w:pStyle w:val="ListParagraph"/>
        <w:numPr>
          <w:ilvl w:val="0"/>
          <w:numId w:val="24"/>
        </w:numPr>
      </w:pPr>
      <w:r>
        <w:t>How long have you worked at this office?</w:t>
      </w:r>
    </w:p>
    <w:sdt>
      <w:sdtPr>
        <w:id w:val="497775727"/>
        <w:placeholder>
          <w:docPart w:val="DefaultPlaceholder_-1854013440"/>
        </w:placeholder>
        <w:showingPlcHdr/>
        <w15:color w:val="0000FF"/>
        <w:text/>
      </w:sdtPr>
      <w:sdtEndPr/>
      <w:sdtContent>
        <w:p w14:paraId="7BB478F0" w14:textId="77777777" w:rsidR="00E14A7E" w:rsidRDefault="00E14A7E" w:rsidP="00E14A7E">
          <w:pPr>
            <w:pStyle w:val="ListParagraph"/>
          </w:pPr>
          <w:r w:rsidRPr="0004592D">
            <w:rPr>
              <w:rStyle w:val="PlaceholderText"/>
            </w:rPr>
            <w:t>Click or tap here to enter text.</w:t>
          </w:r>
        </w:p>
      </w:sdtContent>
    </w:sdt>
    <w:p w14:paraId="5590942F" w14:textId="77777777" w:rsidR="00E14A7E" w:rsidRDefault="00E14A7E" w:rsidP="00E14A7E">
      <w:pPr>
        <w:pStyle w:val="ListParagraph"/>
        <w:numPr>
          <w:ilvl w:val="0"/>
          <w:numId w:val="24"/>
        </w:numPr>
      </w:pPr>
      <w:r>
        <w:t>What do you like best about being a dental hygienist?</w:t>
      </w:r>
    </w:p>
    <w:sdt>
      <w:sdtPr>
        <w:id w:val="518595653"/>
        <w:placeholder>
          <w:docPart w:val="DefaultPlaceholder_-1854013440"/>
        </w:placeholder>
        <w:showingPlcHdr/>
        <w15:color w:val="3366FF"/>
        <w:text/>
      </w:sdtPr>
      <w:sdtEndPr/>
      <w:sdtContent>
        <w:p w14:paraId="2691B8CD" w14:textId="77777777" w:rsidR="00E14A7E" w:rsidRDefault="00E14A7E" w:rsidP="00E14A7E">
          <w:pPr>
            <w:pStyle w:val="ListParagraph"/>
          </w:pPr>
          <w:r w:rsidRPr="0004592D">
            <w:rPr>
              <w:rStyle w:val="PlaceholderText"/>
            </w:rPr>
            <w:t>Click or tap here to enter text.</w:t>
          </w:r>
        </w:p>
      </w:sdtContent>
    </w:sdt>
    <w:p w14:paraId="3F6B4F43" w14:textId="4E6361D9" w:rsidR="00E14A7E" w:rsidRDefault="00E14A7E" w:rsidP="00E14A7E">
      <w:pPr>
        <w:pStyle w:val="ListParagraph"/>
        <w:numPr>
          <w:ilvl w:val="0"/>
          <w:numId w:val="24"/>
        </w:numPr>
      </w:pPr>
      <w:r>
        <w:t>What d</w:t>
      </w:r>
      <w:r w:rsidR="008950E7">
        <w:t>on’t you like</w:t>
      </w:r>
      <w:r>
        <w:t xml:space="preserve"> about being a dental hygienist?</w:t>
      </w:r>
    </w:p>
    <w:sdt>
      <w:sdtPr>
        <w:id w:val="-1391030394"/>
        <w:placeholder>
          <w:docPart w:val="DefaultPlaceholder_-1854013440"/>
        </w:placeholder>
        <w:showingPlcHdr/>
        <w15:color w:val="3366FF"/>
        <w:text/>
      </w:sdtPr>
      <w:sdtEndPr/>
      <w:sdtContent>
        <w:p w14:paraId="12CC9F6D" w14:textId="77777777" w:rsidR="00E14A7E" w:rsidRDefault="00E14A7E" w:rsidP="00E14A7E">
          <w:pPr>
            <w:pStyle w:val="ListParagraph"/>
          </w:pPr>
          <w:r w:rsidRPr="0004592D">
            <w:rPr>
              <w:rStyle w:val="PlaceholderText"/>
            </w:rPr>
            <w:t>Click or tap here to enter text.</w:t>
          </w:r>
        </w:p>
      </w:sdtContent>
    </w:sdt>
    <w:p w14:paraId="4F0CC328" w14:textId="77777777" w:rsidR="00E14A7E" w:rsidRDefault="00E14A7E" w:rsidP="00E14A7E">
      <w:pPr>
        <w:pStyle w:val="ListParagraph"/>
        <w:numPr>
          <w:ilvl w:val="0"/>
          <w:numId w:val="24"/>
        </w:numPr>
      </w:pPr>
      <w:r>
        <w:t>What is your favorite procedure to perform and why?</w:t>
      </w:r>
    </w:p>
    <w:sdt>
      <w:sdtPr>
        <w:id w:val="1586875066"/>
        <w:placeholder>
          <w:docPart w:val="DefaultPlaceholder_-1854013440"/>
        </w:placeholder>
        <w:showingPlcHdr/>
        <w15:color w:val="3366FF"/>
        <w:text/>
      </w:sdtPr>
      <w:sdtEndPr/>
      <w:sdtContent>
        <w:p w14:paraId="37A7B5F7" w14:textId="77777777" w:rsidR="00E14A7E" w:rsidRDefault="00E14A7E" w:rsidP="00E14A7E">
          <w:pPr>
            <w:pStyle w:val="ListParagraph"/>
          </w:pPr>
          <w:r w:rsidRPr="0004592D">
            <w:rPr>
              <w:rStyle w:val="PlaceholderText"/>
            </w:rPr>
            <w:t>Click or tap here to enter text.</w:t>
          </w:r>
        </w:p>
      </w:sdtContent>
    </w:sdt>
    <w:p w14:paraId="37FC95CE" w14:textId="77777777" w:rsidR="00E14A7E" w:rsidRDefault="00E14A7E" w:rsidP="00E14A7E">
      <w:pPr>
        <w:pStyle w:val="ListParagraph"/>
        <w:numPr>
          <w:ilvl w:val="0"/>
          <w:numId w:val="24"/>
        </w:numPr>
      </w:pPr>
      <w:r>
        <w:t>What is the most challenging part of your job?</w:t>
      </w:r>
    </w:p>
    <w:sdt>
      <w:sdtPr>
        <w:id w:val="-2042814738"/>
        <w:placeholder>
          <w:docPart w:val="DefaultPlaceholder_-1854013440"/>
        </w:placeholder>
        <w:showingPlcHdr/>
        <w15:color w:val="3366FF"/>
      </w:sdtPr>
      <w:sdtEndPr/>
      <w:sdtContent>
        <w:p w14:paraId="700BC7D7" w14:textId="77777777" w:rsidR="00E14A7E" w:rsidRDefault="00E14A7E" w:rsidP="00E14A7E">
          <w:pPr>
            <w:pStyle w:val="ListParagraph"/>
          </w:pPr>
          <w:r w:rsidRPr="0004592D">
            <w:rPr>
              <w:rStyle w:val="PlaceholderText"/>
            </w:rPr>
            <w:t>Click or tap here to enter text.</w:t>
          </w:r>
        </w:p>
      </w:sdtContent>
    </w:sdt>
    <w:p w14:paraId="0EFE724D" w14:textId="3910B8A8" w:rsidR="00E14A7E" w:rsidRDefault="00E14A7E" w:rsidP="00E14A7E">
      <w:pPr>
        <w:pStyle w:val="ListParagraph"/>
        <w:numPr>
          <w:ilvl w:val="0"/>
          <w:numId w:val="24"/>
        </w:numPr>
      </w:pPr>
      <w:r>
        <w:t xml:space="preserve">What do you see as the most </w:t>
      </w:r>
      <w:r w:rsidR="008950E7">
        <w:t xml:space="preserve">important </w:t>
      </w:r>
      <w:r>
        <w:t>contribution you make to this office?</w:t>
      </w:r>
    </w:p>
    <w:sdt>
      <w:sdtPr>
        <w:id w:val="-777259998"/>
        <w:placeholder>
          <w:docPart w:val="DefaultPlaceholder_-1854013440"/>
        </w:placeholder>
        <w:showingPlcHdr/>
        <w15:color w:val="3366FF"/>
      </w:sdtPr>
      <w:sdtEndPr/>
      <w:sdtContent>
        <w:p w14:paraId="5273BCBA" w14:textId="77777777" w:rsidR="00E14A7E" w:rsidRDefault="00E14A7E" w:rsidP="00E14A7E">
          <w:pPr>
            <w:pStyle w:val="ListParagraph"/>
          </w:pPr>
          <w:r w:rsidRPr="0004592D">
            <w:rPr>
              <w:rStyle w:val="PlaceholderText"/>
            </w:rPr>
            <w:t>Click or tap here to enter text.</w:t>
          </w:r>
        </w:p>
      </w:sdtContent>
    </w:sdt>
    <w:p w14:paraId="3D1C13B9" w14:textId="77777777" w:rsidR="00E14A7E" w:rsidRDefault="00E14A7E" w:rsidP="00E14A7E">
      <w:pPr>
        <w:pStyle w:val="ListParagraph"/>
        <w:numPr>
          <w:ilvl w:val="0"/>
          <w:numId w:val="24"/>
        </w:numPr>
      </w:pPr>
      <w:r>
        <w:t xml:space="preserve">Do you make a difference in your patient’s lives?  If </w:t>
      </w:r>
      <w:proofErr w:type="gramStart"/>
      <w:r>
        <w:t>so</w:t>
      </w:r>
      <w:proofErr w:type="gramEnd"/>
      <w:r>
        <w:t xml:space="preserve"> how?</w:t>
      </w:r>
    </w:p>
    <w:sdt>
      <w:sdtPr>
        <w:id w:val="912124311"/>
        <w:placeholder>
          <w:docPart w:val="DefaultPlaceholder_-1854013440"/>
        </w:placeholder>
        <w:showingPlcHdr/>
        <w15:color w:val="3366FF"/>
      </w:sdtPr>
      <w:sdtEndPr/>
      <w:sdtContent>
        <w:p w14:paraId="792D661D" w14:textId="77777777" w:rsidR="00E14A7E" w:rsidRDefault="00E14A7E" w:rsidP="00E14A7E">
          <w:pPr>
            <w:pStyle w:val="ListParagraph"/>
          </w:pPr>
          <w:r w:rsidRPr="0004592D">
            <w:rPr>
              <w:rStyle w:val="PlaceholderText"/>
            </w:rPr>
            <w:t>Click or tap here to enter text.</w:t>
          </w:r>
        </w:p>
      </w:sdtContent>
    </w:sdt>
    <w:p w14:paraId="5DB3526E" w14:textId="77777777" w:rsidR="00E14A7E" w:rsidRDefault="00E14A7E" w:rsidP="00E14A7E">
      <w:pPr>
        <w:pStyle w:val="ListParagraph"/>
        <w:numPr>
          <w:ilvl w:val="0"/>
          <w:numId w:val="24"/>
        </w:numPr>
      </w:pPr>
      <w:r>
        <w:t>Do you see Dental hygiene as being a long-term career or a path to something else?</w:t>
      </w:r>
    </w:p>
    <w:sdt>
      <w:sdtPr>
        <w:id w:val="-1345310338"/>
        <w:placeholder>
          <w:docPart w:val="DefaultPlaceholder_-1854013440"/>
        </w:placeholder>
        <w:showingPlcHdr/>
        <w15:color w:val="3366FF"/>
      </w:sdtPr>
      <w:sdtEndPr/>
      <w:sdtContent>
        <w:p w14:paraId="436E3561" w14:textId="77777777" w:rsidR="00E14A7E" w:rsidRDefault="00E14A7E" w:rsidP="00E14A7E">
          <w:pPr>
            <w:pStyle w:val="ListParagraph"/>
          </w:pPr>
          <w:r w:rsidRPr="0004592D">
            <w:rPr>
              <w:rStyle w:val="PlaceholderText"/>
            </w:rPr>
            <w:t>Click or tap here to enter text.</w:t>
          </w:r>
        </w:p>
      </w:sdtContent>
    </w:sdt>
    <w:p w14:paraId="7602A7E5" w14:textId="77777777" w:rsidR="00E14A7E" w:rsidRPr="007B3E0A" w:rsidRDefault="00E14A7E" w:rsidP="00E14A7E">
      <w:pPr>
        <w:rPr>
          <w:b/>
          <w:sz w:val="24"/>
          <w:szCs w:val="24"/>
        </w:rPr>
      </w:pPr>
      <w:r w:rsidRPr="007B3E0A">
        <w:rPr>
          <w:b/>
          <w:sz w:val="24"/>
          <w:szCs w:val="24"/>
        </w:rPr>
        <w:t>For applicant to answer: In 100 words or less</w:t>
      </w:r>
    </w:p>
    <w:p w14:paraId="5EEFFE57" w14:textId="77777777" w:rsidR="00E14A7E" w:rsidRDefault="00E14A7E" w:rsidP="00E14A7E">
      <w:r>
        <w:t>What do you see as the most important role of a dental hygienist working in private practice?</w:t>
      </w:r>
    </w:p>
    <w:sdt>
      <w:sdtPr>
        <w:id w:val="-804851350"/>
        <w:placeholder>
          <w:docPart w:val="DefaultPlaceholder_-1854013440"/>
        </w:placeholder>
        <w:showingPlcHdr/>
        <w15:color w:val="3366FF"/>
        <w:text/>
      </w:sdtPr>
      <w:sdtEndPr/>
      <w:sdtContent>
        <w:p w14:paraId="37FD3D14" w14:textId="77777777" w:rsidR="00A9204E" w:rsidRDefault="00E14A7E">
          <w:r w:rsidRPr="0004592D">
            <w:rPr>
              <w:rStyle w:val="PlaceholderText"/>
            </w:rPr>
            <w:t>Click or tap here to enter text.</w:t>
          </w:r>
        </w:p>
      </w:sdtContent>
    </w:sdt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486D2E"/>
    <w:multiLevelType w:val="hybridMultilevel"/>
    <w:tmpl w:val="AF7C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7E"/>
    <w:rsid w:val="00094F4C"/>
    <w:rsid w:val="00645252"/>
    <w:rsid w:val="006D3D74"/>
    <w:rsid w:val="0083569A"/>
    <w:rsid w:val="008950E7"/>
    <w:rsid w:val="008E4DF4"/>
    <w:rsid w:val="00A4455A"/>
    <w:rsid w:val="00A9204E"/>
    <w:rsid w:val="00E14A7E"/>
    <w:rsid w:val="00F1182C"/>
    <w:rsid w:val="00F5179E"/>
    <w:rsid w:val="6A224303"/>
    <w:rsid w:val="6BD3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7F65"/>
  <w15:chartTrackingRefBased/>
  <w15:docId w15:val="{C7F9C48C-603C-4ADD-8143-23EFC153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7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E1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D23C-BC79-4097-A252-9994D0AC2F6A}"/>
      </w:docPartPr>
      <w:docPartBody>
        <w:p w:rsidR="00FE65AE" w:rsidRDefault="008E4DF4">
          <w:r w:rsidRPr="000459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F4"/>
    <w:rsid w:val="008E4DF4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DF4"/>
    <w:rPr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/wp-content/uploads/malcolm-x/departments/Documents/</WordPressURL>
    <WordPressID xmlns="b02ebf6b-ab69-4549-aa59-81845d0b8c62" xsi:nil="true"/>
  </documentManagement>
</p:properties>
</file>

<file path=customXml/itemProps1.xml><?xml version="1.0" encoding="utf-8"?>
<ds:datastoreItem xmlns:ds="http://schemas.openxmlformats.org/officeDocument/2006/customXml" ds:itemID="{61ED09A8-FDF9-434E-9A70-D13D5AEDE110}"/>
</file>

<file path=customXml/itemProps2.xml><?xml version="1.0" encoding="utf-8"?>
<ds:datastoreItem xmlns:ds="http://schemas.openxmlformats.org/officeDocument/2006/customXml" ds:itemID="{C59EBB52-D08C-4BE8-9EFC-8891A842F4DE}"/>
</file>

<file path=customXml/itemProps3.xml><?xml version="1.0" encoding="utf-8"?>
<ds:datastoreItem xmlns:ds="http://schemas.openxmlformats.org/officeDocument/2006/customXml" ds:itemID="{7FBDB1CC-CEFB-4E46-8174-1F0AA0D30B2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Fannon</dc:creator>
  <cp:keywords/>
  <dc:description/>
  <cp:lastModifiedBy>Princess Phillips</cp:lastModifiedBy>
  <cp:revision>2</cp:revision>
  <dcterms:created xsi:type="dcterms:W3CDTF">2023-06-15T16:47:00Z</dcterms:created>
  <dcterms:modified xsi:type="dcterms:W3CDTF">2023-06-15T16:47:00Z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0x010100C478BD47DE213441AB26D081C13F34C5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